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868"/>
        <w:gridCol w:w="1690"/>
        <w:gridCol w:w="2974"/>
      </w:tblGrid>
      <w:tr w:rsidR="00491A66" w:rsidRPr="00613124" w14:paraId="47486A19" w14:textId="77777777" w:rsidTr="00863CB2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17365D" w:themeFill="text2" w:themeFillShade="BF"/>
            <w:vAlign w:val="center"/>
          </w:tcPr>
          <w:p w14:paraId="52B01BFF" w14:textId="2F8CFFAF" w:rsidR="00613124" w:rsidRDefault="00863CB2" w:rsidP="00613124">
            <w:pPr>
              <w:pStyle w:val="Heading1"/>
              <w:rPr>
                <w:sz w:val="20"/>
                <w:szCs w:val="20"/>
              </w:rPr>
            </w:pPr>
            <w:r w:rsidRPr="00613124">
              <w:rPr>
                <w:sz w:val="20"/>
                <w:szCs w:val="20"/>
              </w:rPr>
              <w:t>Research with and for childreN</w:t>
            </w:r>
          </w:p>
          <w:p w14:paraId="7FBB1603" w14:textId="54011B8D" w:rsidR="00863CB2" w:rsidRPr="00613124" w:rsidRDefault="00613124" w:rsidP="00863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HALF-DAY SEMINAR </w:t>
            </w:r>
            <w:r w:rsidR="00EB4F1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B4F13">
              <w:rPr>
                <w:sz w:val="20"/>
                <w:szCs w:val="20"/>
              </w:rPr>
              <w:t xml:space="preserve">SPEAKER </w:t>
            </w:r>
            <w:r>
              <w:rPr>
                <w:sz w:val="20"/>
                <w:szCs w:val="20"/>
              </w:rPr>
              <w:t>APPLICATION FORM</w:t>
            </w:r>
          </w:p>
        </w:tc>
      </w:tr>
      <w:tr w:rsidR="00C81188" w:rsidRPr="00613124" w14:paraId="6CEA0A20" w14:textId="77777777" w:rsidTr="00863CB2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401B2869" w14:textId="77777777" w:rsidR="00C81188" w:rsidRPr="00613124" w:rsidRDefault="00C81188" w:rsidP="00A32063">
            <w:pPr>
              <w:pStyle w:val="Heading2"/>
              <w:jc w:val="left"/>
              <w:rPr>
                <w:sz w:val="20"/>
                <w:szCs w:val="20"/>
              </w:rPr>
            </w:pPr>
            <w:r w:rsidRPr="00613124">
              <w:rPr>
                <w:sz w:val="20"/>
                <w:szCs w:val="20"/>
              </w:rPr>
              <w:t>Applicant Information</w:t>
            </w:r>
          </w:p>
        </w:tc>
      </w:tr>
      <w:tr w:rsidR="00863CB2" w:rsidRPr="00613124" w14:paraId="7AE48BA8" w14:textId="77777777" w:rsidTr="009F1A34">
        <w:trPr>
          <w:cantSplit/>
          <w:trHeight w:val="190"/>
          <w:jc w:val="center"/>
        </w:trPr>
        <w:tc>
          <w:tcPr>
            <w:tcW w:w="4868" w:type="dxa"/>
            <w:shd w:val="clear" w:color="auto" w:fill="auto"/>
            <w:vAlign w:val="center"/>
          </w:tcPr>
          <w:p w14:paraId="6993607D" w14:textId="77777777" w:rsidR="00863CB2" w:rsidRPr="00B73C1B" w:rsidRDefault="00863CB2" w:rsidP="009F1A34">
            <w:pPr>
              <w:rPr>
                <w:sz w:val="20"/>
                <w:szCs w:val="20"/>
              </w:rPr>
            </w:pPr>
            <w:r w:rsidRPr="00CF19B2">
              <w:rPr>
                <w:b/>
                <w:sz w:val="20"/>
                <w:szCs w:val="20"/>
              </w:rPr>
              <w:t>Title:</w:t>
            </w:r>
          </w:p>
        </w:tc>
        <w:tc>
          <w:tcPr>
            <w:tcW w:w="4664" w:type="dxa"/>
            <w:gridSpan w:val="2"/>
            <w:shd w:val="clear" w:color="auto" w:fill="auto"/>
            <w:vAlign w:val="center"/>
          </w:tcPr>
          <w:p w14:paraId="55E986C8" w14:textId="77777777" w:rsidR="00863CB2" w:rsidRPr="00B73C1B" w:rsidRDefault="00863CB2" w:rsidP="009F1A34">
            <w:pPr>
              <w:rPr>
                <w:sz w:val="20"/>
                <w:szCs w:val="20"/>
              </w:rPr>
            </w:pPr>
            <w:r w:rsidRPr="00CF19B2">
              <w:rPr>
                <w:b/>
                <w:sz w:val="20"/>
                <w:szCs w:val="20"/>
              </w:rPr>
              <w:t>Email:</w:t>
            </w:r>
          </w:p>
        </w:tc>
      </w:tr>
      <w:tr w:rsidR="00863CB2" w:rsidRPr="00613124" w14:paraId="0921842B" w14:textId="77777777" w:rsidTr="009F1A34">
        <w:trPr>
          <w:cantSplit/>
          <w:trHeight w:val="190"/>
          <w:jc w:val="center"/>
        </w:trPr>
        <w:tc>
          <w:tcPr>
            <w:tcW w:w="4868" w:type="dxa"/>
            <w:shd w:val="clear" w:color="auto" w:fill="auto"/>
            <w:vAlign w:val="center"/>
          </w:tcPr>
          <w:p w14:paraId="2CCEA68A" w14:textId="77777777" w:rsidR="00863CB2" w:rsidRPr="00B73C1B" w:rsidRDefault="00863CB2" w:rsidP="009F1A34">
            <w:pPr>
              <w:rPr>
                <w:sz w:val="20"/>
                <w:szCs w:val="20"/>
              </w:rPr>
            </w:pPr>
            <w:r w:rsidRPr="00CF19B2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664" w:type="dxa"/>
            <w:gridSpan w:val="2"/>
            <w:shd w:val="clear" w:color="auto" w:fill="auto"/>
            <w:vAlign w:val="center"/>
          </w:tcPr>
          <w:p w14:paraId="0ED7D560" w14:textId="77777777" w:rsidR="00863CB2" w:rsidRPr="00B73C1B" w:rsidRDefault="00863CB2" w:rsidP="009F1A34">
            <w:pPr>
              <w:rPr>
                <w:sz w:val="20"/>
                <w:szCs w:val="20"/>
              </w:rPr>
            </w:pPr>
            <w:r w:rsidRPr="00CF19B2">
              <w:rPr>
                <w:b/>
                <w:sz w:val="20"/>
                <w:szCs w:val="20"/>
              </w:rPr>
              <w:t>Phone:</w:t>
            </w:r>
          </w:p>
        </w:tc>
      </w:tr>
      <w:tr w:rsidR="00863CB2" w:rsidRPr="00613124" w14:paraId="2D676FD8" w14:textId="77777777" w:rsidTr="009F1A34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5D81340" w14:textId="77777777" w:rsidR="00863CB2" w:rsidRPr="00B73C1B" w:rsidRDefault="00863CB2" w:rsidP="009F1A34">
            <w:pPr>
              <w:rPr>
                <w:sz w:val="20"/>
                <w:szCs w:val="20"/>
              </w:rPr>
            </w:pPr>
            <w:r w:rsidRPr="00CF19B2">
              <w:rPr>
                <w:b/>
                <w:sz w:val="20"/>
                <w:szCs w:val="20"/>
              </w:rPr>
              <w:t>Department/School/Faculty:</w:t>
            </w:r>
          </w:p>
        </w:tc>
      </w:tr>
      <w:tr w:rsidR="00863CB2" w:rsidRPr="00613124" w14:paraId="015BD147" w14:textId="77777777" w:rsidTr="009F1A34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43A7307" w14:textId="77777777" w:rsidR="00863CB2" w:rsidRPr="00B73C1B" w:rsidRDefault="00863CB2" w:rsidP="009F1A34">
            <w:pPr>
              <w:rPr>
                <w:sz w:val="20"/>
                <w:szCs w:val="20"/>
              </w:rPr>
            </w:pPr>
            <w:r w:rsidRPr="00CF19B2">
              <w:rPr>
                <w:b/>
                <w:sz w:val="20"/>
                <w:szCs w:val="20"/>
              </w:rPr>
              <w:t>Project Title:</w:t>
            </w:r>
          </w:p>
        </w:tc>
      </w:tr>
      <w:tr w:rsidR="00C81188" w:rsidRPr="00613124" w14:paraId="31B4EA31" w14:textId="77777777" w:rsidTr="009F1A34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A783C7A" w14:textId="77777777" w:rsidR="00AE1F72" w:rsidRPr="00B73C1B" w:rsidRDefault="00863CB2" w:rsidP="009F1A34">
            <w:pPr>
              <w:rPr>
                <w:sz w:val="20"/>
                <w:szCs w:val="20"/>
              </w:rPr>
            </w:pPr>
            <w:r w:rsidRPr="00CF19B2">
              <w:rPr>
                <w:b/>
                <w:sz w:val="20"/>
                <w:szCs w:val="20"/>
              </w:rPr>
              <w:t>Lead Authors:</w:t>
            </w:r>
          </w:p>
        </w:tc>
      </w:tr>
      <w:tr w:rsidR="009622B2" w:rsidRPr="00613124" w14:paraId="1B72B013" w14:textId="77777777" w:rsidTr="009F1A34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04891EE3" w14:textId="1E5C38EF" w:rsidR="009622B2" w:rsidRPr="00613124" w:rsidRDefault="00863CB2" w:rsidP="00B3688F">
            <w:pPr>
              <w:pStyle w:val="Heading2"/>
              <w:jc w:val="left"/>
              <w:rPr>
                <w:sz w:val="20"/>
                <w:szCs w:val="20"/>
              </w:rPr>
            </w:pPr>
            <w:r w:rsidRPr="00613124">
              <w:rPr>
                <w:sz w:val="20"/>
                <w:szCs w:val="20"/>
              </w:rPr>
              <w:t>project</w:t>
            </w:r>
            <w:r w:rsidR="009622B2" w:rsidRPr="00613124">
              <w:rPr>
                <w:sz w:val="20"/>
                <w:szCs w:val="20"/>
              </w:rPr>
              <w:t xml:space="preserve"> Information</w:t>
            </w:r>
            <w:r w:rsidR="00EB4F13">
              <w:rPr>
                <w:sz w:val="20"/>
                <w:szCs w:val="20"/>
              </w:rPr>
              <w:t xml:space="preserve"> </w:t>
            </w:r>
            <w:r w:rsidR="00EB4F13" w:rsidRPr="00B73C1B">
              <w:rPr>
                <w:b w:val="0"/>
                <w:caps w:val="0"/>
                <w:sz w:val="20"/>
                <w:szCs w:val="20"/>
              </w:rPr>
              <w:t xml:space="preserve">– only brief responses are required, </w:t>
            </w:r>
            <w:r w:rsidR="00B3688F">
              <w:rPr>
                <w:b w:val="0"/>
                <w:caps w:val="0"/>
                <w:sz w:val="20"/>
                <w:szCs w:val="20"/>
              </w:rPr>
              <w:t>no more than 200</w:t>
            </w:r>
            <w:r w:rsidR="00EB4F13" w:rsidRPr="00B73C1B">
              <w:rPr>
                <w:b w:val="0"/>
                <w:caps w:val="0"/>
                <w:sz w:val="20"/>
                <w:szCs w:val="20"/>
              </w:rPr>
              <w:t xml:space="preserve"> words for </w:t>
            </w:r>
            <w:r w:rsidR="00B3688F">
              <w:rPr>
                <w:b w:val="0"/>
                <w:caps w:val="0"/>
                <w:sz w:val="20"/>
                <w:szCs w:val="20"/>
              </w:rPr>
              <w:t xml:space="preserve">each </w:t>
            </w:r>
            <w:r w:rsidR="00EB4F13" w:rsidRPr="00B73C1B">
              <w:rPr>
                <w:b w:val="0"/>
                <w:caps w:val="0"/>
                <w:sz w:val="20"/>
                <w:szCs w:val="20"/>
              </w:rPr>
              <w:t>question</w:t>
            </w:r>
          </w:p>
        </w:tc>
      </w:tr>
      <w:tr w:rsidR="0056338C" w:rsidRPr="00613124" w14:paraId="6EF560C0" w14:textId="77777777" w:rsidTr="009F1A34">
        <w:trPr>
          <w:cantSplit/>
          <w:trHeight w:val="1438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9D998EE" w14:textId="498AC9B0" w:rsidR="0056338C" w:rsidRPr="00CF19B2" w:rsidRDefault="00613124" w:rsidP="009F1A34">
            <w:pPr>
              <w:rPr>
                <w:b/>
                <w:sz w:val="20"/>
                <w:szCs w:val="20"/>
              </w:rPr>
            </w:pPr>
            <w:r w:rsidRPr="00CF19B2">
              <w:rPr>
                <w:b/>
                <w:sz w:val="20"/>
                <w:szCs w:val="20"/>
              </w:rPr>
              <w:t>Research p</w:t>
            </w:r>
            <w:r w:rsidR="00863CB2" w:rsidRPr="00CF19B2">
              <w:rPr>
                <w:b/>
                <w:sz w:val="20"/>
                <w:szCs w:val="20"/>
              </w:rPr>
              <w:t>roject description</w:t>
            </w:r>
            <w:r w:rsidR="001D2340" w:rsidRPr="00CF19B2">
              <w:rPr>
                <w:b/>
                <w:sz w:val="20"/>
                <w:szCs w:val="20"/>
              </w:rPr>
              <w:t>:</w:t>
            </w:r>
          </w:p>
          <w:p w14:paraId="4BCC95A3" w14:textId="77777777" w:rsidR="00863CB2" w:rsidRPr="00613124" w:rsidRDefault="00863CB2" w:rsidP="009F1A34">
            <w:pPr>
              <w:rPr>
                <w:sz w:val="20"/>
                <w:szCs w:val="20"/>
              </w:rPr>
            </w:pPr>
          </w:p>
          <w:p w14:paraId="02956A61" w14:textId="77777777" w:rsidR="00863CB2" w:rsidRPr="00613124" w:rsidRDefault="00863CB2" w:rsidP="009F1A34">
            <w:pPr>
              <w:rPr>
                <w:sz w:val="20"/>
                <w:szCs w:val="20"/>
              </w:rPr>
            </w:pPr>
          </w:p>
          <w:p w14:paraId="391ECEC0" w14:textId="77777777" w:rsidR="00863CB2" w:rsidRPr="00613124" w:rsidRDefault="00863CB2" w:rsidP="009F1A34">
            <w:pPr>
              <w:rPr>
                <w:sz w:val="20"/>
                <w:szCs w:val="20"/>
              </w:rPr>
            </w:pPr>
          </w:p>
          <w:p w14:paraId="6DEE687A" w14:textId="77777777" w:rsidR="00863CB2" w:rsidRPr="00613124" w:rsidRDefault="00863CB2" w:rsidP="009F1A34">
            <w:pPr>
              <w:rPr>
                <w:sz w:val="20"/>
                <w:szCs w:val="20"/>
              </w:rPr>
            </w:pPr>
          </w:p>
          <w:p w14:paraId="02D87104" w14:textId="77777777" w:rsidR="00863CB2" w:rsidRPr="00613124" w:rsidRDefault="00863CB2" w:rsidP="009F1A34">
            <w:pPr>
              <w:rPr>
                <w:sz w:val="20"/>
                <w:szCs w:val="20"/>
              </w:rPr>
            </w:pPr>
          </w:p>
          <w:p w14:paraId="44746851" w14:textId="77777777" w:rsidR="00863CB2" w:rsidRPr="00613124" w:rsidRDefault="00863CB2" w:rsidP="009F1A34">
            <w:pPr>
              <w:rPr>
                <w:sz w:val="20"/>
                <w:szCs w:val="20"/>
              </w:rPr>
            </w:pPr>
          </w:p>
          <w:p w14:paraId="40D2B84E" w14:textId="77777777" w:rsidR="00863CB2" w:rsidRPr="00613124" w:rsidRDefault="00863CB2" w:rsidP="009F1A34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863CB2" w:rsidRPr="00613124" w14:paraId="759FFE50" w14:textId="77777777" w:rsidTr="009F1A34">
        <w:trPr>
          <w:cantSplit/>
          <w:trHeight w:val="33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68D8C7A" w14:textId="779EC03A" w:rsidR="00863CB2" w:rsidRPr="00B73C1B" w:rsidRDefault="00863CB2" w:rsidP="009F1A34">
            <w:pPr>
              <w:rPr>
                <w:sz w:val="20"/>
                <w:szCs w:val="20"/>
              </w:rPr>
            </w:pPr>
            <w:r w:rsidRPr="00CF19B2">
              <w:rPr>
                <w:b/>
                <w:sz w:val="20"/>
                <w:szCs w:val="20"/>
              </w:rPr>
              <w:t>Study participants:</w:t>
            </w:r>
            <w:r w:rsidR="00B73C1B">
              <w:rPr>
                <w:b/>
                <w:sz w:val="20"/>
                <w:szCs w:val="20"/>
              </w:rPr>
              <w:t xml:space="preserve"> </w:t>
            </w:r>
          </w:p>
          <w:p w14:paraId="0F52FF5D" w14:textId="77777777" w:rsidR="009F1A34" w:rsidRPr="00CF19B2" w:rsidRDefault="009F1A34" w:rsidP="009F1A34">
            <w:pPr>
              <w:rPr>
                <w:b/>
                <w:sz w:val="20"/>
                <w:szCs w:val="20"/>
              </w:rPr>
            </w:pPr>
          </w:p>
          <w:p w14:paraId="7E1B3A7E" w14:textId="77777777" w:rsidR="009F1A34" w:rsidRPr="00CF19B2" w:rsidRDefault="009F1A34" w:rsidP="009F1A34">
            <w:pPr>
              <w:rPr>
                <w:b/>
                <w:sz w:val="20"/>
                <w:szCs w:val="20"/>
              </w:rPr>
            </w:pPr>
          </w:p>
        </w:tc>
      </w:tr>
      <w:tr w:rsidR="00863CB2" w:rsidRPr="00613124" w14:paraId="739AE6D0" w14:textId="77777777" w:rsidTr="009F1A34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5EC3DB9" w14:textId="201C4983" w:rsidR="00863CB2" w:rsidRPr="00CF19B2" w:rsidRDefault="00863CB2" w:rsidP="009F1A34">
            <w:pPr>
              <w:rPr>
                <w:b/>
                <w:sz w:val="20"/>
                <w:szCs w:val="20"/>
              </w:rPr>
            </w:pPr>
            <w:r w:rsidRPr="00CF19B2">
              <w:rPr>
                <w:b/>
                <w:sz w:val="20"/>
                <w:szCs w:val="20"/>
              </w:rPr>
              <w:t>Methods</w:t>
            </w:r>
            <w:r w:rsidR="00EB4F13" w:rsidRPr="00CF19B2">
              <w:rPr>
                <w:b/>
                <w:sz w:val="20"/>
                <w:szCs w:val="20"/>
              </w:rPr>
              <w:t xml:space="preserve"> (please include details of how children have been involved)</w:t>
            </w:r>
            <w:r w:rsidRPr="00CF19B2">
              <w:rPr>
                <w:b/>
                <w:sz w:val="20"/>
                <w:szCs w:val="20"/>
              </w:rPr>
              <w:t>:</w:t>
            </w:r>
          </w:p>
          <w:p w14:paraId="2308A306" w14:textId="77777777" w:rsidR="009F1A34" w:rsidRPr="00B73C1B" w:rsidRDefault="009F1A34" w:rsidP="009F1A34">
            <w:pPr>
              <w:rPr>
                <w:sz w:val="20"/>
                <w:szCs w:val="20"/>
              </w:rPr>
            </w:pPr>
          </w:p>
          <w:p w14:paraId="1D62D53A" w14:textId="77777777" w:rsidR="009F1A34" w:rsidRPr="00CF19B2" w:rsidRDefault="009F1A34" w:rsidP="009F1A34">
            <w:pPr>
              <w:rPr>
                <w:b/>
                <w:sz w:val="20"/>
                <w:szCs w:val="20"/>
              </w:rPr>
            </w:pPr>
          </w:p>
        </w:tc>
      </w:tr>
      <w:tr w:rsidR="00863CB2" w:rsidRPr="00613124" w14:paraId="3A2D459C" w14:textId="77777777" w:rsidTr="009F1A34">
        <w:trPr>
          <w:cantSplit/>
          <w:trHeight w:val="307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895A41D" w14:textId="77777777" w:rsidR="00863CB2" w:rsidRPr="00CF19B2" w:rsidRDefault="009F1A34" w:rsidP="009F1A34">
            <w:pPr>
              <w:rPr>
                <w:b/>
                <w:sz w:val="20"/>
                <w:szCs w:val="20"/>
              </w:rPr>
            </w:pPr>
            <w:r w:rsidRPr="00CF19B2">
              <w:rPr>
                <w:b/>
                <w:sz w:val="20"/>
                <w:szCs w:val="20"/>
              </w:rPr>
              <w:t>Describe a</w:t>
            </w:r>
            <w:r w:rsidR="00863CB2" w:rsidRPr="00CF19B2">
              <w:rPr>
                <w:b/>
                <w:sz w:val="20"/>
                <w:szCs w:val="20"/>
              </w:rPr>
              <w:t xml:space="preserve"> </w:t>
            </w:r>
            <w:r w:rsidRPr="00CF19B2">
              <w:rPr>
                <w:b/>
                <w:sz w:val="20"/>
                <w:szCs w:val="20"/>
              </w:rPr>
              <w:t>challenging moment that has occurred</w:t>
            </w:r>
            <w:r w:rsidR="00863CB2" w:rsidRPr="00CF19B2">
              <w:rPr>
                <w:b/>
                <w:sz w:val="20"/>
                <w:szCs w:val="20"/>
              </w:rPr>
              <w:t xml:space="preserve"> whilst u</w:t>
            </w:r>
            <w:r w:rsidRPr="00CF19B2">
              <w:rPr>
                <w:b/>
                <w:sz w:val="20"/>
                <w:szCs w:val="20"/>
              </w:rPr>
              <w:t>ndertaking this research:</w:t>
            </w:r>
          </w:p>
          <w:p w14:paraId="3FC5AB66" w14:textId="77777777" w:rsidR="009F1A34" w:rsidRPr="00B73C1B" w:rsidRDefault="009F1A34" w:rsidP="009F1A34">
            <w:pPr>
              <w:rPr>
                <w:sz w:val="20"/>
                <w:szCs w:val="20"/>
              </w:rPr>
            </w:pPr>
          </w:p>
          <w:p w14:paraId="1D4D511B" w14:textId="77777777" w:rsidR="009F1A34" w:rsidRPr="00CF19B2" w:rsidRDefault="009F1A34" w:rsidP="009F1A34">
            <w:pPr>
              <w:rPr>
                <w:b/>
                <w:sz w:val="20"/>
                <w:szCs w:val="20"/>
              </w:rPr>
            </w:pPr>
          </w:p>
        </w:tc>
      </w:tr>
      <w:tr w:rsidR="00863CB2" w:rsidRPr="00613124" w14:paraId="12060FF7" w14:textId="77777777" w:rsidTr="009F1A34">
        <w:trPr>
          <w:cantSplit/>
          <w:trHeight w:val="307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5D4527A" w14:textId="70C41434" w:rsidR="00863CB2" w:rsidRPr="00B73C1B" w:rsidRDefault="00863CB2" w:rsidP="009F1A34">
            <w:pPr>
              <w:rPr>
                <w:sz w:val="20"/>
                <w:szCs w:val="20"/>
              </w:rPr>
            </w:pPr>
            <w:r w:rsidRPr="00CF19B2">
              <w:rPr>
                <w:b/>
                <w:sz w:val="20"/>
                <w:szCs w:val="20"/>
              </w:rPr>
              <w:t xml:space="preserve">Describe a </w:t>
            </w:r>
            <w:r w:rsidR="00EB4F13" w:rsidRPr="00CF19B2">
              <w:rPr>
                <w:b/>
                <w:sz w:val="20"/>
                <w:szCs w:val="20"/>
              </w:rPr>
              <w:t>‘</w:t>
            </w:r>
            <w:r w:rsidRPr="00CF19B2">
              <w:rPr>
                <w:b/>
                <w:sz w:val="20"/>
                <w:szCs w:val="20"/>
              </w:rPr>
              <w:t>magic</w:t>
            </w:r>
            <w:r w:rsidR="00EB4F13" w:rsidRPr="00CF19B2">
              <w:rPr>
                <w:b/>
                <w:sz w:val="20"/>
                <w:szCs w:val="20"/>
              </w:rPr>
              <w:t>’</w:t>
            </w:r>
            <w:r w:rsidRPr="00CF19B2">
              <w:rPr>
                <w:b/>
                <w:sz w:val="20"/>
                <w:szCs w:val="20"/>
              </w:rPr>
              <w:t xml:space="preserve"> </w:t>
            </w:r>
            <w:r w:rsidR="00EB4F13" w:rsidRPr="00CF19B2">
              <w:rPr>
                <w:b/>
                <w:sz w:val="20"/>
                <w:szCs w:val="20"/>
              </w:rPr>
              <w:t xml:space="preserve">(i.e. successful or break through) </w:t>
            </w:r>
            <w:r w:rsidRPr="00CF19B2">
              <w:rPr>
                <w:b/>
                <w:sz w:val="20"/>
                <w:szCs w:val="20"/>
              </w:rPr>
              <w:t xml:space="preserve">moment </w:t>
            </w:r>
            <w:r w:rsidR="009F1A34" w:rsidRPr="00CF19B2">
              <w:rPr>
                <w:b/>
                <w:sz w:val="20"/>
                <w:szCs w:val="20"/>
              </w:rPr>
              <w:t>that has occurred whilst undertaking this research</w:t>
            </w:r>
            <w:r w:rsidR="00B3688F" w:rsidRPr="00CF19B2">
              <w:rPr>
                <w:b/>
                <w:sz w:val="20"/>
                <w:szCs w:val="20"/>
              </w:rPr>
              <w:t xml:space="preserve"> with children</w:t>
            </w:r>
            <w:r w:rsidR="009F1A34" w:rsidRPr="00CF19B2">
              <w:rPr>
                <w:b/>
                <w:sz w:val="20"/>
                <w:szCs w:val="20"/>
              </w:rPr>
              <w:t>:</w:t>
            </w:r>
            <w:r w:rsidRPr="00CF19B2">
              <w:rPr>
                <w:b/>
                <w:sz w:val="20"/>
                <w:szCs w:val="20"/>
              </w:rPr>
              <w:t xml:space="preserve"> </w:t>
            </w:r>
          </w:p>
          <w:p w14:paraId="6D6D063B" w14:textId="77777777" w:rsidR="009F1A34" w:rsidRPr="00CF19B2" w:rsidRDefault="009F1A34" w:rsidP="009F1A34">
            <w:pPr>
              <w:rPr>
                <w:b/>
                <w:sz w:val="20"/>
                <w:szCs w:val="20"/>
              </w:rPr>
            </w:pPr>
          </w:p>
          <w:p w14:paraId="0A9505A4" w14:textId="77777777" w:rsidR="009F1A34" w:rsidRPr="00CF19B2" w:rsidRDefault="009F1A34" w:rsidP="009F1A34">
            <w:pPr>
              <w:rPr>
                <w:b/>
                <w:sz w:val="20"/>
                <w:szCs w:val="20"/>
              </w:rPr>
            </w:pPr>
          </w:p>
        </w:tc>
      </w:tr>
      <w:tr w:rsidR="00EB4F13" w:rsidRPr="00613124" w14:paraId="496B2DCB" w14:textId="77777777" w:rsidTr="009F1A34">
        <w:trPr>
          <w:cantSplit/>
          <w:trHeight w:val="307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FC89B84" w14:textId="68BE8A14" w:rsidR="00EB4F13" w:rsidRPr="00CF19B2" w:rsidRDefault="00B3688F" w:rsidP="009F1A34">
            <w:pPr>
              <w:rPr>
                <w:b/>
                <w:sz w:val="20"/>
                <w:szCs w:val="20"/>
              </w:rPr>
            </w:pPr>
            <w:r w:rsidRPr="00CF19B2">
              <w:rPr>
                <w:b/>
                <w:sz w:val="20"/>
                <w:szCs w:val="20"/>
              </w:rPr>
              <w:t>A</w:t>
            </w:r>
            <w:r w:rsidR="00EB4F13" w:rsidRPr="00CF19B2">
              <w:rPr>
                <w:b/>
                <w:sz w:val="20"/>
                <w:szCs w:val="20"/>
              </w:rPr>
              <w:t xml:space="preserve">ny indication of </w:t>
            </w:r>
            <w:r w:rsidRPr="00CF19B2">
              <w:rPr>
                <w:b/>
                <w:sz w:val="20"/>
                <w:szCs w:val="20"/>
              </w:rPr>
              <w:t>improved or reduced impact/</w:t>
            </w:r>
            <w:r w:rsidR="00EB4F13" w:rsidRPr="00CF19B2">
              <w:rPr>
                <w:b/>
                <w:sz w:val="20"/>
                <w:szCs w:val="20"/>
              </w:rPr>
              <w:t>outcomes</w:t>
            </w:r>
            <w:r w:rsidRPr="00CF19B2">
              <w:rPr>
                <w:b/>
                <w:sz w:val="20"/>
                <w:szCs w:val="20"/>
              </w:rPr>
              <w:t xml:space="preserve"> from using this approach?</w:t>
            </w:r>
            <w:r w:rsidR="00EB4F13" w:rsidRPr="00CF19B2">
              <w:rPr>
                <w:b/>
                <w:sz w:val="20"/>
                <w:szCs w:val="20"/>
              </w:rPr>
              <w:t>:</w:t>
            </w:r>
          </w:p>
          <w:p w14:paraId="0E10D922" w14:textId="77777777" w:rsidR="00EB4F13" w:rsidRPr="00B73C1B" w:rsidRDefault="00EB4F13" w:rsidP="009F1A34">
            <w:pPr>
              <w:rPr>
                <w:sz w:val="20"/>
                <w:szCs w:val="20"/>
              </w:rPr>
            </w:pPr>
          </w:p>
          <w:p w14:paraId="0B57FBFF" w14:textId="77777777" w:rsidR="00EB4F13" w:rsidRPr="00CF19B2" w:rsidRDefault="00EB4F13" w:rsidP="009F1A34">
            <w:pPr>
              <w:rPr>
                <w:b/>
                <w:sz w:val="20"/>
                <w:szCs w:val="20"/>
              </w:rPr>
            </w:pPr>
          </w:p>
        </w:tc>
      </w:tr>
      <w:tr w:rsidR="005314CE" w:rsidRPr="00613124" w14:paraId="2F1D19AD" w14:textId="77777777" w:rsidTr="00613124">
        <w:trPr>
          <w:cantSplit/>
          <w:trHeight w:val="250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0D9F30BA" w14:textId="77777777" w:rsidR="005314CE" w:rsidRPr="00613124" w:rsidRDefault="005314CE" w:rsidP="009F1A34">
            <w:pPr>
              <w:pStyle w:val="Heading2"/>
              <w:jc w:val="left"/>
              <w:rPr>
                <w:sz w:val="20"/>
                <w:szCs w:val="20"/>
              </w:rPr>
            </w:pPr>
            <w:r w:rsidRPr="00613124">
              <w:rPr>
                <w:sz w:val="20"/>
                <w:szCs w:val="20"/>
              </w:rPr>
              <w:t>Signature</w:t>
            </w:r>
          </w:p>
        </w:tc>
      </w:tr>
      <w:tr w:rsidR="005D4280" w:rsidRPr="00613124" w14:paraId="1C7BB0EF" w14:textId="77777777" w:rsidTr="009F1A34">
        <w:trPr>
          <w:cantSplit/>
          <w:trHeight w:val="259"/>
          <w:jc w:val="center"/>
        </w:trPr>
        <w:tc>
          <w:tcPr>
            <w:tcW w:w="6558" w:type="dxa"/>
            <w:gridSpan w:val="2"/>
            <w:shd w:val="clear" w:color="auto" w:fill="auto"/>
          </w:tcPr>
          <w:p w14:paraId="0A6ECDFA" w14:textId="01676BCB" w:rsidR="005D4280" w:rsidRPr="00B73C1B" w:rsidRDefault="005D4280" w:rsidP="009F1A34">
            <w:pPr>
              <w:rPr>
                <w:sz w:val="20"/>
                <w:szCs w:val="20"/>
              </w:rPr>
            </w:pPr>
            <w:r w:rsidRPr="00CF19B2">
              <w:rPr>
                <w:b/>
                <w:sz w:val="20"/>
                <w:szCs w:val="20"/>
              </w:rPr>
              <w:t xml:space="preserve">Signature of </w:t>
            </w:r>
            <w:r w:rsidR="001D2340" w:rsidRPr="00CF19B2">
              <w:rPr>
                <w:b/>
                <w:sz w:val="20"/>
                <w:szCs w:val="20"/>
              </w:rPr>
              <w:t>a</w:t>
            </w:r>
            <w:r w:rsidRPr="00CF19B2">
              <w:rPr>
                <w:b/>
                <w:sz w:val="20"/>
                <w:szCs w:val="20"/>
              </w:rPr>
              <w:t>pplicant</w:t>
            </w:r>
            <w:r w:rsidR="001D2340" w:rsidRPr="00CF19B2">
              <w:rPr>
                <w:b/>
                <w:sz w:val="20"/>
                <w:szCs w:val="20"/>
              </w:rPr>
              <w:t>:</w:t>
            </w:r>
            <w:r w:rsidR="00B73C1B">
              <w:rPr>
                <w:b/>
                <w:sz w:val="20"/>
                <w:szCs w:val="20"/>
              </w:rPr>
              <w:t xml:space="preserve"> </w:t>
            </w:r>
          </w:p>
          <w:p w14:paraId="57E0B846" w14:textId="77777777" w:rsidR="009F1A34" w:rsidRPr="00613124" w:rsidRDefault="009F1A34" w:rsidP="009F1A34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</w:tcPr>
          <w:p w14:paraId="630A4811" w14:textId="77777777" w:rsidR="005D4280" w:rsidRPr="00CF19B2" w:rsidRDefault="005D4280" w:rsidP="009F1A34">
            <w:pPr>
              <w:rPr>
                <w:b/>
                <w:sz w:val="20"/>
                <w:szCs w:val="20"/>
              </w:rPr>
            </w:pPr>
            <w:r w:rsidRPr="00CF19B2">
              <w:rPr>
                <w:b/>
                <w:sz w:val="20"/>
                <w:szCs w:val="20"/>
              </w:rPr>
              <w:t>Date</w:t>
            </w:r>
            <w:r w:rsidR="001D2340" w:rsidRPr="00CF19B2">
              <w:rPr>
                <w:b/>
                <w:sz w:val="20"/>
                <w:szCs w:val="20"/>
              </w:rPr>
              <w:t>:</w:t>
            </w:r>
          </w:p>
        </w:tc>
      </w:tr>
    </w:tbl>
    <w:p w14:paraId="503F84DC" w14:textId="77777777" w:rsidR="00415F5F" w:rsidRPr="00613124" w:rsidRDefault="00415F5F" w:rsidP="009C7D71">
      <w:pPr>
        <w:rPr>
          <w:sz w:val="20"/>
          <w:szCs w:val="20"/>
        </w:rPr>
      </w:pPr>
    </w:p>
    <w:p w14:paraId="56482B29" w14:textId="77777777" w:rsidR="006C6B8A" w:rsidRPr="00613124" w:rsidRDefault="006C6B8A" w:rsidP="009C7D71">
      <w:pPr>
        <w:rPr>
          <w:sz w:val="20"/>
          <w:szCs w:val="20"/>
        </w:rPr>
      </w:pPr>
    </w:p>
    <w:p w14:paraId="29AC99FD" w14:textId="77777777" w:rsidR="006C6B8A" w:rsidRPr="00613124" w:rsidRDefault="006C6B8A" w:rsidP="009C7D71">
      <w:pPr>
        <w:rPr>
          <w:sz w:val="20"/>
          <w:szCs w:val="20"/>
        </w:rPr>
      </w:pPr>
    </w:p>
    <w:p w14:paraId="5D9C4D6F" w14:textId="2C28A03C" w:rsidR="006C6B8A" w:rsidRPr="00613124" w:rsidRDefault="006C6B8A" w:rsidP="009C7D71">
      <w:pPr>
        <w:rPr>
          <w:sz w:val="20"/>
          <w:szCs w:val="20"/>
        </w:rPr>
      </w:pPr>
      <w:r w:rsidRPr="00613124">
        <w:rPr>
          <w:sz w:val="20"/>
          <w:szCs w:val="20"/>
        </w:rPr>
        <w:t xml:space="preserve">Please email your application form to Hannah Morrice by </w:t>
      </w:r>
      <w:r w:rsidR="00613124" w:rsidRPr="00613124">
        <w:rPr>
          <w:b/>
          <w:sz w:val="20"/>
          <w:szCs w:val="20"/>
        </w:rPr>
        <w:t>Monday 14</w:t>
      </w:r>
      <w:r w:rsidR="00613124" w:rsidRPr="00613124">
        <w:rPr>
          <w:b/>
          <w:sz w:val="20"/>
          <w:szCs w:val="20"/>
          <w:vertAlign w:val="superscript"/>
        </w:rPr>
        <w:t>th</w:t>
      </w:r>
      <w:r w:rsidR="00613124" w:rsidRPr="00613124">
        <w:rPr>
          <w:b/>
          <w:sz w:val="20"/>
          <w:szCs w:val="20"/>
        </w:rPr>
        <w:t xml:space="preserve"> November, 5pm.</w:t>
      </w:r>
    </w:p>
    <w:p w14:paraId="04613803" w14:textId="160A3DAD" w:rsidR="00613124" w:rsidRPr="00613124" w:rsidRDefault="00FB427F" w:rsidP="009C7D71">
      <w:pPr>
        <w:rPr>
          <w:sz w:val="20"/>
          <w:szCs w:val="20"/>
        </w:rPr>
      </w:pPr>
      <w:hyperlink r:id="rId9" w:history="1">
        <w:r w:rsidR="00613124" w:rsidRPr="00613124">
          <w:rPr>
            <w:rStyle w:val="Hyperlink"/>
            <w:sz w:val="20"/>
            <w:szCs w:val="20"/>
          </w:rPr>
          <w:t>hannah.morrice@unimelb.edu.au</w:t>
        </w:r>
      </w:hyperlink>
      <w:r w:rsidR="00613124" w:rsidRPr="00613124">
        <w:rPr>
          <w:sz w:val="20"/>
          <w:szCs w:val="20"/>
        </w:rPr>
        <w:t xml:space="preserve"> | 03 8344 3439</w:t>
      </w:r>
    </w:p>
    <w:p w14:paraId="0FA05C86" w14:textId="77777777" w:rsidR="00613124" w:rsidRPr="00613124" w:rsidRDefault="00613124" w:rsidP="009C7D71">
      <w:pPr>
        <w:rPr>
          <w:sz w:val="20"/>
          <w:szCs w:val="20"/>
        </w:rPr>
      </w:pPr>
    </w:p>
    <w:p w14:paraId="21ECC3C8" w14:textId="77777777" w:rsidR="00613124" w:rsidRPr="00613124" w:rsidRDefault="00613124" w:rsidP="009C7D71">
      <w:pPr>
        <w:rPr>
          <w:sz w:val="20"/>
          <w:szCs w:val="20"/>
        </w:rPr>
      </w:pPr>
    </w:p>
    <w:p w14:paraId="254DB433" w14:textId="77777777" w:rsidR="00613124" w:rsidRPr="00613124" w:rsidRDefault="00613124" w:rsidP="009C7D71">
      <w:pPr>
        <w:rPr>
          <w:sz w:val="20"/>
          <w:szCs w:val="20"/>
        </w:rPr>
      </w:pPr>
    </w:p>
    <w:sectPr w:rsidR="00613124" w:rsidRPr="00613124" w:rsidSect="00400969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34F14" w14:textId="77777777" w:rsidR="00FB427F" w:rsidRDefault="00FB427F">
      <w:r>
        <w:separator/>
      </w:r>
    </w:p>
  </w:endnote>
  <w:endnote w:type="continuationSeparator" w:id="0">
    <w:p w14:paraId="7470FBCE" w14:textId="77777777" w:rsidR="00FB427F" w:rsidRDefault="00FB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E6F8" w14:textId="77777777" w:rsidR="00613124" w:rsidRPr="00613124" w:rsidRDefault="00613124" w:rsidP="00613124">
    <w:pPr>
      <w:pStyle w:val="Header"/>
      <w:jc w:val="center"/>
      <w:rPr>
        <w:lang w:val="en-AU"/>
      </w:rPr>
    </w:pPr>
    <w:r>
      <w:rPr>
        <w:lang w:val="en-AU"/>
      </w:rPr>
      <w:t>Hallmark Children’s Lives Research Initiative, University of Melbourne</w:t>
    </w:r>
  </w:p>
  <w:p w14:paraId="529C6800" w14:textId="762CB4FF" w:rsidR="000E2704" w:rsidRDefault="00613124" w:rsidP="00613124">
    <w:pPr>
      <w:jc w:val="center"/>
    </w:pPr>
    <w:r w:rsidRPr="00613124">
      <w:t>http://research.unimelb.edu.au/hallmark-initiatives/childrens-lives-research-initiative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5588C" w14:textId="77777777" w:rsidR="00FB427F" w:rsidRDefault="00FB427F">
      <w:r>
        <w:separator/>
      </w:r>
    </w:p>
  </w:footnote>
  <w:footnote w:type="continuationSeparator" w:id="0">
    <w:p w14:paraId="44606EDA" w14:textId="77777777" w:rsidR="00FB427F" w:rsidRDefault="00FB4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B2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A0CE6"/>
    <w:rsid w:val="001D2340"/>
    <w:rsid w:val="001F7A95"/>
    <w:rsid w:val="00240AF1"/>
    <w:rsid w:val="0024648C"/>
    <w:rsid w:val="002602F0"/>
    <w:rsid w:val="002C0936"/>
    <w:rsid w:val="002C2DD4"/>
    <w:rsid w:val="00326F1B"/>
    <w:rsid w:val="0037275C"/>
    <w:rsid w:val="00384215"/>
    <w:rsid w:val="003C4E60"/>
    <w:rsid w:val="00400969"/>
    <w:rsid w:val="004035E6"/>
    <w:rsid w:val="00415F5F"/>
    <w:rsid w:val="0042038C"/>
    <w:rsid w:val="00461DCB"/>
    <w:rsid w:val="00491A66"/>
    <w:rsid w:val="00492166"/>
    <w:rsid w:val="004B66C1"/>
    <w:rsid w:val="004D64E0"/>
    <w:rsid w:val="005314CE"/>
    <w:rsid w:val="00532E88"/>
    <w:rsid w:val="00533B39"/>
    <w:rsid w:val="005360D4"/>
    <w:rsid w:val="0054754E"/>
    <w:rsid w:val="0056338C"/>
    <w:rsid w:val="00574303"/>
    <w:rsid w:val="005D4280"/>
    <w:rsid w:val="005F422F"/>
    <w:rsid w:val="00613124"/>
    <w:rsid w:val="00616028"/>
    <w:rsid w:val="006638AD"/>
    <w:rsid w:val="00671993"/>
    <w:rsid w:val="00682713"/>
    <w:rsid w:val="006C6B8A"/>
    <w:rsid w:val="00716320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3CB2"/>
    <w:rsid w:val="008658E6"/>
    <w:rsid w:val="00884CA6"/>
    <w:rsid w:val="00887861"/>
    <w:rsid w:val="00900794"/>
    <w:rsid w:val="00932D09"/>
    <w:rsid w:val="009622B2"/>
    <w:rsid w:val="009C7D71"/>
    <w:rsid w:val="009F1A34"/>
    <w:rsid w:val="009F58BB"/>
    <w:rsid w:val="00A32063"/>
    <w:rsid w:val="00A41E64"/>
    <w:rsid w:val="00A4373B"/>
    <w:rsid w:val="00A83D5E"/>
    <w:rsid w:val="00AE1F72"/>
    <w:rsid w:val="00B04903"/>
    <w:rsid w:val="00B12708"/>
    <w:rsid w:val="00B3688F"/>
    <w:rsid w:val="00B41C69"/>
    <w:rsid w:val="00B73C1B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F19B2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4F13"/>
    <w:rsid w:val="00EB52A5"/>
    <w:rsid w:val="00EC655E"/>
    <w:rsid w:val="00EE33CA"/>
    <w:rsid w:val="00F04B9B"/>
    <w:rsid w:val="00F0626A"/>
    <w:rsid w:val="00F11D32"/>
    <w:rsid w:val="00F149CC"/>
    <w:rsid w:val="00F239AF"/>
    <w:rsid w:val="00F242E0"/>
    <w:rsid w:val="00F33B6C"/>
    <w:rsid w:val="00F46364"/>
    <w:rsid w:val="00F74AAD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CBE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6131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1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31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61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13124"/>
    <w:rPr>
      <w:rFonts w:asciiTheme="minorHAnsi" w:hAnsiTheme="minorHAnsi"/>
      <w:sz w:val="16"/>
      <w:szCs w:val="24"/>
    </w:rPr>
  </w:style>
  <w:style w:type="paragraph" w:styleId="Revision">
    <w:name w:val="Revision"/>
    <w:hidden/>
    <w:uiPriority w:val="99"/>
    <w:semiHidden/>
    <w:rsid w:val="00B73C1B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annah.morrice@unimelb.edu.a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Microsoft Office User</dc:creator>
  <cp:lastModifiedBy>Microsoft Office User</cp:lastModifiedBy>
  <cp:revision>5</cp:revision>
  <cp:lastPrinted>2004-01-19T19:27:00Z</cp:lastPrinted>
  <dcterms:created xsi:type="dcterms:W3CDTF">2016-10-17T23:20:00Z</dcterms:created>
  <dcterms:modified xsi:type="dcterms:W3CDTF">2016-10-17T23:23:00Z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